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F7C46" w14:textId="77777777" w:rsidR="00A9204E" w:rsidRDefault="00184002" w:rsidP="005755DD">
      <w:pPr>
        <w:ind w:left="144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COMMONWEALTH OF MASSACHUSETTS</w:t>
      </w:r>
    </w:p>
    <w:p w14:paraId="66CF7DD4" w14:textId="77777777" w:rsidR="00184002" w:rsidRDefault="00184002" w:rsidP="00184002">
      <w:pPr>
        <w:jc w:val="center"/>
        <w:rPr>
          <w:sz w:val="28"/>
          <w:szCs w:val="28"/>
        </w:rPr>
      </w:pPr>
    </w:p>
    <w:p w14:paraId="411B21DB" w14:textId="77777777" w:rsidR="00184002" w:rsidRDefault="00184002" w:rsidP="00184002">
      <w:pPr>
        <w:jc w:val="both"/>
        <w:rPr>
          <w:sz w:val="24"/>
          <w:szCs w:val="24"/>
        </w:rPr>
      </w:pPr>
      <w:r>
        <w:rPr>
          <w:sz w:val="24"/>
          <w:szCs w:val="24"/>
        </w:rPr>
        <w:t>Worcester County</w:t>
      </w:r>
    </w:p>
    <w:p w14:paraId="48EEA15B" w14:textId="77777777" w:rsidR="00184002" w:rsidRDefault="00184002" w:rsidP="00184002">
      <w:pPr>
        <w:jc w:val="both"/>
        <w:rPr>
          <w:sz w:val="24"/>
          <w:szCs w:val="24"/>
        </w:rPr>
      </w:pPr>
    </w:p>
    <w:p w14:paraId="05B0EEE3" w14:textId="77777777" w:rsidR="00184002" w:rsidRDefault="00184002" w:rsidP="001840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either of the Constables of the Town of </w:t>
      </w:r>
      <w:r w:rsidRPr="00184002">
        <w:rPr>
          <w:b/>
          <w:sz w:val="24"/>
          <w:szCs w:val="24"/>
        </w:rPr>
        <w:t>OAKHAM</w:t>
      </w:r>
      <w:r>
        <w:rPr>
          <w:sz w:val="24"/>
          <w:szCs w:val="24"/>
        </w:rPr>
        <w:t xml:space="preserve"> in the county of Worcester,</w:t>
      </w:r>
    </w:p>
    <w:p w14:paraId="6FC9313C" w14:textId="77777777" w:rsidR="00184002" w:rsidRDefault="00184002" w:rsidP="00184002">
      <w:pPr>
        <w:jc w:val="both"/>
        <w:rPr>
          <w:sz w:val="24"/>
          <w:szCs w:val="24"/>
        </w:rPr>
      </w:pPr>
    </w:p>
    <w:p w14:paraId="1472C289" w14:textId="77777777" w:rsidR="00184002" w:rsidRDefault="00184002" w:rsidP="00E65F43">
      <w:pPr>
        <w:rPr>
          <w:sz w:val="24"/>
          <w:szCs w:val="24"/>
        </w:rPr>
      </w:pPr>
      <w:r>
        <w:rPr>
          <w:sz w:val="24"/>
          <w:szCs w:val="24"/>
        </w:rPr>
        <w:t xml:space="preserve">In the name of the Commonwealth of Massachusetts, you are hereby directed to notify </w:t>
      </w:r>
    </w:p>
    <w:p w14:paraId="119DBF70" w14:textId="77777777" w:rsidR="00184002" w:rsidRDefault="00626A93" w:rsidP="00E65F43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184002">
        <w:rPr>
          <w:sz w:val="24"/>
          <w:szCs w:val="24"/>
        </w:rPr>
        <w:t xml:space="preserve">nd </w:t>
      </w:r>
      <w:r w:rsidR="00EA5471">
        <w:rPr>
          <w:sz w:val="24"/>
          <w:szCs w:val="24"/>
        </w:rPr>
        <w:t>warn the inhabitants of said town, qualified to vote in elections and in Town Affairs,</w:t>
      </w:r>
    </w:p>
    <w:p w14:paraId="6BC5F1F8" w14:textId="77777777" w:rsidR="00EA5471" w:rsidRDefault="00EA5471" w:rsidP="00E65F43">
      <w:pPr>
        <w:rPr>
          <w:sz w:val="24"/>
          <w:szCs w:val="24"/>
        </w:rPr>
      </w:pPr>
      <w:r>
        <w:rPr>
          <w:sz w:val="24"/>
          <w:szCs w:val="24"/>
        </w:rPr>
        <w:t xml:space="preserve">to meet at the </w:t>
      </w:r>
      <w:r w:rsidRPr="00EA5471">
        <w:rPr>
          <w:b/>
          <w:sz w:val="24"/>
          <w:szCs w:val="24"/>
        </w:rPr>
        <w:t>Oakham Fire Station</w:t>
      </w:r>
      <w:r>
        <w:rPr>
          <w:sz w:val="24"/>
          <w:szCs w:val="24"/>
        </w:rPr>
        <w:t xml:space="preserve">, Barre Road in said Oakham, on </w:t>
      </w:r>
      <w:r w:rsidRPr="00E65F43">
        <w:rPr>
          <w:b/>
          <w:sz w:val="24"/>
          <w:szCs w:val="24"/>
        </w:rPr>
        <w:t>Monday October 25, 2021</w:t>
      </w:r>
      <w:r w:rsidR="00E65F43">
        <w:rPr>
          <w:b/>
          <w:sz w:val="24"/>
          <w:szCs w:val="24"/>
        </w:rPr>
        <w:t xml:space="preserve"> at 7:00 </w:t>
      </w:r>
      <w:proofErr w:type="spellStart"/>
      <w:proofErr w:type="gramStart"/>
      <w:r w:rsidR="00E65F43">
        <w:rPr>
          <w:b/>
          <w:sz w:val="24"/>
          <w:szCs w:val="24"/>
        </w:rPr>
        <w:t>p.m</w:t>
      </w:r>
      <w:proofErr w:type="spellEnd"/>
      <w:r w:rsidR="00E65F43">
        <w:rPr>
          <w:b/>
          <w:sz w:val="24"/>
          <w:szCs w:val="24"/>
        </w:rPr>
        <w:t xml:space="preserve"> </w:t>
      </w:r>
      <w:r w:rsidR="00E65F43">
        <w:rPr>
          <w:sz w:val="24"/>
          <w:szCs w:val="24"/>
        </w:rPr>
        <w:t xml:space="preserve"> </w:t>
      </w:r>
      <w:r>
        <w:rPr>
          <w:sz w:val="24"/>
          <w:szCs w:val="24"/>
        </w:rPr>
        <w:t>then</w:t>
      </w:r>
      <w:proofErr w:type="gramEnd"/>
      <w:r>
        <w:rPr>
          <w:sz w:val="24"/>
          <w:szCs w:val="24"/>
        </w:rPr>
        <w:t xml:space="preserve"> and there to act on the following articles:</w:t>
      </w:r>
      <w:r w:rsidR="00E65F43">
        <w:rPr>
          <w:sz w:val="24"/>
          <w:szCs w:val="24"/>
        </w:rPr>
        <w:t xml:space="preserve"> </w:t>
      </w:r>
    </w:p>
    <w:p w14:paraId="23E09F79" w14:textId="77777777" w:rsidR="00E65F43" w:rsidRDefault="00E65F43" w:rsidP="00184002">
      <w:pPr>
        <w:jc w:val="both"/>
        <w:rPr>
          <w:sz w:val="24"/>
          <w:szCs w:val="24"/>
        </w:rPr>
      </w:pPr>
    </w:p>
    <w:p w14:paraId="7B52997A" w14:textId="77777777" w:rsidR="00E65F43" w:rsidRDefault="00E65F43" w:rsidP="00E65F43">
      <w:pPr>
        <w:jc w:val="both"/>
        <w:rPr>
          <w:sz w:val="24"/>
          <w:szCs w:val="24"/>
        </w:rPr>
      </w:pPr>
      <w:r w:rsidRPr="00E65F43">
        <w:rPr>
          <w:b/>
          <w:sz w:val="24"/>
          <w:szCs w:val="24"/>
        </w:rPr>
        <w:t>Article 1:</w:t>
      </w:r>
      <w:r w:rsidR="002C75CD"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To see if the town will appropriate from available funds in the treasury the sum of </w:t>
      </w:r>
    </w:p>
    <w:p w14:paraId="2AD6EA30" w14:textId="77777777" w:rsidR="00121255" w:rsidRDefault="00E65F43" w:rsidP="00E65F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$379.74 to pay University Products, Inc. for a bill</w:t>
      </w:r>
      <w:r w:rsidR="00121255">
        <w:rPr>
          <w:sz w:val="24"/>
          <w:szCs w:val="24"/>
        </w:rPr>
        <w:t xml:space="preserve"> of a previous year or take any action      </w:t>
      </w:r>
    </w:p>
    <w:p w14:paraId="11E2F980" w14:textId="77777777" w:rsidR="00E65F43" w:rsidRDefault="00121255" w:rsidP="00E65F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relative  thereto</w:t>
      </w:r>
      <w:proofErr w:type="gramEnd"/>
      <w:r>
        <w:rPr>
          <w:sz w:val="24"/>
          <w:szCs w:val="24"/>
        </w:rPr>
        <w:t>.</w:t>
      </w:r>
    </w:p>
    <w:p w14:paraId="4B8A509B" w14:textId="77777777" w:rsidR="00E65F43" w:rsidRDefault="00E65F43" w:rsidP="00E65F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(</w:t>
      </w:r>
      <w:proofErr w:type="gramStart"/>
      <w:r w:rsidRPr="00E65F43">
        <w:rPr>
          <w:b/>
          <w:sz w:val="24"/>
          <w:szCs w:val="24"/>
        </w:rPr>
        <w:t>submitted</w:t>
      </w:r>
      <w:proofErr w:type="gramEnd"/>
      <w:r w:rsidRPr="00E65F43">
        <w:rPr>
          <w:b/>
          <w:sz w:val="24"/>
          <w:szCs w:val="24"/>
        </w:rPr>
        <w:t xml:space="preserve"> by Town Clerk</w:t>
      </w:r>
      <w:r>
        <w:rPr>
          <w:sz w:val="24"/>
          <w:szCs w:val="24"/>
        </w:rPr>
        <w:t>)</w:t>
      </w:r>
    </w:p>
    <w:p w14:paraId="1443317D" w14:textId="77777777" w:rsidR="005E59AB" w:rsidRDefault="005E59AB" w:rsidP="00E65F43">
      <w:pPr>
        <w:jc w:val="both"/>
        <w:rPr>
          <w:b/>
          <w:sz w:val="24"/>
          <w:szCs w:val="24"/>
        </w:rPr>
      </w:pPr>
    </w:p>
    <w:p w14:paraId="70CE4074" w14:textId="77777777" w:rsidR="005E59AB" w:rsidRPr="005E59AB" w:rsidRDefault="005E59AB" w:rsidP="00E65F43">
      <w:pPr>
        <w:jc w:val="both"/>
        <w:rPr>
          <w:sz w:val="24"/>
          <w:szCs w:val="24"/>
        </w:rPr>
      </w:pPr>
      <w:r w:rsidRPr="005E59AB">
        <w:rPr>
          <w:b/>
          <w:sz w:val="24"/>
          <w:szCs w:val="24"/>
        </w:rPr>
        <w:t>Article 2:</w:t>
      </w:r>
      <w:r>
        <w:rPr>
          <w:b/>
          <w:sz w:val="24"/>
          <w:szCs w:val="24"/>
        </w:rPr>
        <w:t xml:space="preserve">     </w:t>
      </w:r>
      <w:r w:rsidRPr="005E59AB">
        <w:rPr>
          <w:sz w:val="24"/>
          <w:szCs w:val="24"/>
        </w:rPr>
        <w:t>To see if the Town will appropriate from available funds in the treasury the sum of</w:t>
      </w:r>
    </w:p>
    <w:p w14:paraId="338B9D40" w14:textId="77777777" w:rsidR="005E59AB" w:rsidRPr="005E59AB" w:rsidRDefault="005E59AB" w:rsidP="00E65F43">
      <w:pPr>
        <w:jc w:val="both"/>
        <w:rPr>
          <w:sz w:val="24"/>
          <w:szCs w:val="24"/>
        </w:rPr>
      </w:pPr>
      <w:r w:rsidRPr="005E59AB">
        <w:rPr>
          <w:sz w:val="24"/>
          <w:szCs w:val="24"/>
        </w:rPr>
        <w:t xml:space="preserve">                     $179.81 to pay Stericycle for a bill of a prior year.  The funding source requested is </w:t>
      </w:r>
    </w:p>
    <w:p w14:paraId="0E1C6483" w14:textId="77777777" w:rsidR="005E59AB" w:rsidRDefault="005E59AB" w:rsidP="00E65F43">
      <w:pPr>
        <w:jc w:val="both"/>
        <w:rPr>
          <w:b/>
          <w:sz w:val="24"/>
          <w:szCs w:val="24"/>
        </w:rPr>
      </w:pPr>
      <w:r w:rsidRPr="005E59AB">
        <w:rPr>
          <w:sz w:val="24"/>
          <w:szCs w:val="24"/>
        </w:rPr>
        <w:t xml:space="preserve">                     Free Cash.  </w:t>
      </w:r>
      <w:r w:rsidRPr="005E59AB">
        <w:rPr>
          <w:b/>
          <w:sz w:val="24"/>
          <w:szCs w:val="24"/>
        </w:rPr>
        <w:t>(</w:t>
      </w:r>
      <w:proofErr w:type="gramStart"/>
      <w:r w:rsidRPr="005E59AB">
        <w:rPr>
          <w:b/>
          <w:sz w:val="24"/>
          <w:szCs w:val="24"/>
        </w:rPr>
        <w:t>submitted</w:t>
      </w:r>
      <w:proofErr w:type="gramEnd"/>
      <w:r w:rsidRPr="005E59AB">
        <w:rPr>
          <w:b/>
          <w:sz w:val="24"/>
          <w:szCs w:val="24"/>
        </w:rPr>
        <w:t xml:space="preserve"> by Board of Health).</w:t>
      </w:r>
    </w:p>
    <w:p w14:paraId="7248BB45" w14:textId="77777777" w:rsidR="005E59AB" w:rsidRDefault="005E59AB" w:rsidP="00E65F43">
      <w:pPr>
        <w:jc w:val="both"/>
        <w:rPr>
          <w:b/>
          <w:sz w:val="24"/>
          <w:szCs w:val="24"/>
        </w:rPr>
      </w:pPr>
    </w:p>
    <w:p w14:paraId="6B45436B" w14:textId="77777777" w:rsidR="00CA0843" w:rsidRPr="00CA0843" w:rsidRDefault="005E59AB" w:rsidP="00E65F4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Article 3</w:t>
      </w:r>
      <w:r w:rsidRPr="00CA0843">
        <w:rPr>
          <w:sz w:val="24"/>
          <w:szCs w:val="24"/>
        </w:rPr>
        <w:t xml:space="preserve">:     To see if the Town will vote to transfer $20,000 from Free Cash to the </w:t>
      </w:r>
      <w:r w:rsidR="00CA0843" w:rsidRPr="00CA0843">
        <w:rPr>
          <w:sz w:val="24"/>
          <w:szCs w:val="24"/>
        </w:rPr>
        <w:t xml:space="preserve">cutting </w:t>
      </w:r>
    </w:p>
    <w:p w14:paraId="5B385BBA" w14:textId="77777777" w:rsidR="005E59AB" w:rsidRPr="00CA0843" w:rsidRDefault="00CA0843" w:rsidP="00E65F43">
      <w:pPr>
        <w:jc w:val="both"/>
        <w:rPr>
          <w:sz w:val="24"/>
          <w:szCs w:val="24"/>
        </w:rPr>
      </w:pPr>
      <w:r w:rsidRPr="00CA0843">
        <w:rPr>
          <w:sz w:val="24"/>
          <w:szCs w:val="24"/>
        </w:rPr>
        <w:t xml:space="preserve">                      account of the Tree Warden or take any action relative thereto.</w:t>
      </w:r>
    </w:p>
    <w:p w14:paraId="1C23D227" w14:textId="77777777" w:rsidR="00CA0843" w:rsidRDefault="00CA0843" w:rsidP="00E65F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(</w:t>
      </w:r>
      <w:proofErr w:type="gramStart"/>
      <w:r>
        <w:rPr>
          <w:b/>
          <w:sz w:val="24"/>
          <w:szCs w:val="24"/>
        </w:rPr>
        <w:t>submitted</w:t>
      </w:r>
      <w:proofErr w:type="gramEnd"/>
      <w:r>
        <w:rPr>
          <w:b/>
          <w:sz w:val="24"/>
          <w:szCs w:val="24"/>
        </w:rPr>
        <w:t xml:space="preserve"> by the Tree Warden).</w:t>
      </w:r>
    </w:p>
    <w:p w14:paraId="2541E502" w14:textId="77777777" w:rsidR="00CA0843" w:rsidRDefault="00CA0843" w:rsidP="00E65F43">
      <w:pPr>
        <w:jc w:val="both"/>
        <w:rPr>
          <w:b/>
          <w:sz w:val="24"/>
          <w:szCs w:val="24"/>
        </w:rPr>
      </w:pPr>
    </w:p>
    <w:p w14:paraId="6BFB3219" w14:textId="77777777" w:rsidR="00CA0843" w:rsidRPr="00CA0843" w:rsidRDefault="00CA0843" w:rsidP="00E65F4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Article 4:      </w:t>
      </w:r>
      <w:r w:rsidRPr="00CA0843">
        <w:rPr>
          <w:sz w:val="24"/>
          <w:szCs w:val="24"/>
        </w:rPr>
        <w:t>To see if the Town will vote to transfer $2,000</w:t>
      </w:r>
      <w:r w:rsidR="00040DBB">
        <w:rPr>
          <w:sz w:val="24"/>
          <w:szCs w:val="24"/>
        </w:rPr>
        <w:t xml:space="preserve"> from Free Cash</w:t>
      </w:r>
      <w:r w:rsidRPr="00CA0843">
        <w:rPr>
          <w:sz w:val="24"/>
          <w:szCs w:val="24"/>
        </w:rPr>
        <w:t xml:space="preserve"> to the Police Detail account of the </w:t>
      </w:r>
    </w:p>
    <w:p w14:paraId="1EBDE803" w14:textId="77777777" w:rsidR="00CA0843" w:rsidRDefault="00CA0843" w:rsidP="00E65F43">
      <w:pPr>
        <w:jc w:val="both"/>
        <w:rPr>
          <w:b/>
          <w:sz w:val="24"/>
          <w:szCs w:val="24"/>
        </w:rPr>
      </w:pPr>
      <w:r w:rsidRPr="00CA0843">
        <w:rPr>
          <w:sz w:val="24"/>
          <w:szCs w:val="24"/>
        </w:rPr>
        <w:t xml:space="preserve">                      Tree warden or take any action thereto</w:t>
      </w:r>
      <w:r>
        <w:rPr>
          <w:b/>
          <w:sz w:val="24"/>
          <w:szCs w:val="24"/>
        </w:rPr>
        <w:t>.</w:t>
      </w:r>
    </w:p>
    <w:p w14:paraId="767A8989" w14:textId="77777777" w:rsidR="00CA0843" w:rsidRPr="00CA0843" w:rsidRDefault="00CA0843" w:rsidP="00E65F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(</w:t>
      </w:r>
      <w:proofErr w:type="gramStart"/>
      <w:r>
        <w:rPr>
          <w:b/>
          <w:sz w:val="24"/>
          <w:szCs w:val="24"/>
        </w:rPr>
        <w:t>submitted</w:t>
      </w:r>
      <w:proofErr w:type="gramEnd"/>
      <w:r>
        <w:rPr>
          <w:b/>
          <w:sz w:val="24"/>
          <w:szCs w:val="24"/>
        </w:rPr>
        <w:t xml:space="preserve"> by the Tree Warden).</w:t>
      </w:r>
    </w:p>
    <w:p w14:paraId="55FB53CA" w14:textId="77777777" w:rsidR="00E65F43" w:rsidRDefault="00E65F43" w:rsidP="00E65F43">
      <w:pPr>
        <w:jc w:val="both"/>
        <w:rPr>
          <w:sz w:val="24"/>
          <w:szCs w:val="24"/>
        </w:rPr>
      </w:pPr>
    </w:p>
    <w:p w14:paraId="25CA5283" w14:textId="77777777" w:rsidR="00E65F43" w:rsidRDefault="00E65F43" w:rsidP="00E65F43">
      <w:pPr>
        <w:jc w:val="both"/>
        <w:rPr>
          <w:sz w:val="24"/>
          <w:szCs w:val="24"/>
        </w:rPr>
      </w:pPr>
      <w:r w:rsidRPr="002E3E63">
        <w:rPr>
          <w:b/>
          <w:sz w:val="24"/>
          <w:szCs w:val="24"/>
        </w:rPr>
        <w:t>Artic</w:t>
      </w:r>
      <w:r w:rsidR="00CA0843">
        <w:rPr>
          <w:b/>
          <w:sz w:val="24"/>
          <w:szCs w:val="24"/>
        </w:rPr>
        <w:t>le 5</w:t>
      </w:r>
      <w:r>
        <w:rPr>
          <w:sz w:val="24"/>
          <w:szCs w:val="24"/>
        </w:rPr>
        <w:t>:</w:t>
      </w:r>
      <w:r w:rsidR="002C75C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To see if the town will vote to establish a new line item in the Treasurer’s budget to  </w:t>
      </w:r>
    </w:p>
    <w:p w14:paraId="5DCC352B" w14:textId="77777777" w:rsidR="002E3E63" w:rsidRDefault="00E65F43" w:rsidP="00E65F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2E3E63">
        <w:rPr>
          <w:sz w:val="24"/>
          <w:szCs w:val="24"/>
        </w:rPr>
        <w:t>t</w:t>
      </w:r>
      <w:r>
        <w:rPr>
          <w:sz w:val="24"/>
          <w:szCs w:val="24"/>
        </w:rPr>
        <w:t>o be used for depositing MLC fees collected and to transfer from available funds</w:t>
      </w:r>
    </w:p>
    <w:p w14:paraId="7E209AB1" w14:textId="77777777" w:rsidR="00121255" w:rsidRDefault="002E3E63" w:rsidP="00E65F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the sum of $___________</w:t>
      </w:r>
      <w:r w:rsidR="00121255">
        <w:rPr>
          <w:sz w:val="24"/>
          <w:szCs w:val="24"/>
        </w:rPr>
        <w:t xml:space="preserve">______to fund the new line item or take any action </w:t>
      </w:r>
    </w:p>
    <w:p w14:paraId="43DB83F8" w14:textId="77777777" w:rsidR="00121255" w:rsidRDefault="00121255" w:rsidP="00E65F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relative thereto. </w:t>
      </w:r>
    </w:p>
    <w:p w14:paraId="57628ABF" w14:textId="77777777" w:rsidR="002E3E63" w:rsidRPr="00121255" w:rsidRDefault="00121255" w:rsidP="00E65F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2E3E63" w:rsidRPr="002E3E63">
        <w:rPr>
          <w:b/>
          <w:sz w:val="24"/>
          <w:szCs w:val="24"/>
        </w:rPr>
        <w:t xml:space="preserve"> (</w:t>
      </w:r>
      <w:proofErr w:type="gramStart"/>
      <w:r w:rsidR="002E3E63" w:rsidRPr="002E3E63">
        <w:rPr>
          <w:b/>
          <w:sz w:val="24"/>
          <w:szCs w:val="24"/>
        </w:rPr>
        <w:t>submitted</w:t>
      </w:r>
      <w:proofErr w:type="gramEnd"/>
      <w:r w:rsidR="002E3E63" w:rsidRPr="002E3E63">
        <w:rPr>
          <w:b/>
          <w:sz w:val="24"/>
          <w:szCs w:val="24"/>
        </w:rPr>
        <w:t xml:space="preserve"> by Board of Selectmen)</w:t>
      </w:r>
    </w:p>
    <w:p w14:paraId="7A71B06D" w14:textId="77777777" w:rsidR="002E3E63" w:rsidRDefault="002E3E63" w:rsidP="00E65F43">
      <w:pPr>
        <w:jc w:val="both"/>
        <w:rPr>
          <w:b/>
          <w:sz w:val="24"/>
          <w:szCs w:val="24"/>
        </w:rPr>
      </w:pPr>
    </w:p>
    <w:p w14:paraId="768A4D24" w14:textId="77777777" w:rsidR="002E3E63" w:rsidRPr="002E3E63" w:rsidRDefault="00CA0843" w:rsidP="00E65F4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Article 6</w:t>
      </w:r>
      <w:r w:rsidR="002C75CD">
        <w:rPr>
          <w:b/>
          <w:sz w:val="24"/>
          <w:szCs w:val="24"/>
        </w:rPr>
        <w:t xml:space="preserve">:       </w:t>
      </w:r>
      <w:r w:rsidR="002E3E63" w:rsidRPr="002E3E63">
        <w:rPr>
          <w:sz w:val="24"/>
          <w:szCs w:val="24"/>
        </w:rPr>
        <w:t>To see if the town will vote to establish a revolving account pursuant to MGL</w:t>
      </w:r>
    </w:p>
    <w:p w14:paraId="32BE4E8C" w14:textId="77777777" w:rsidR="002E3E63" w:rsidRPr="002E3E63" w:rsidRDefault="002E3E63" w:rsidP="00E65F43">
      <w:pPr>
        <w:jc w:val="both"/>
        <w:rPr>
          <w:sz w:val="24"/>
          <w:szCs w:val="24"/>
        </w:rPr>
      </w:pPr>
      <w:r w:rsidRPr="002E3E63">
        <w:rPr>
          <w:sz w:val="24"/>
          <w:szCs w:val="24"/>
        </w:rPr>
        <w:t xml:space="preserve">                        Ch.44 Section 53E1/2 and Town by-law section #23 to receive fees from MLC</w:t>
      </w:r>
    </w:p>
    <w:p w14:paraId="49D81D10" w14:textId="77777777" w:rsidR="00121255" w:rsidRDefault="002E3E63" w:rsidP="00E65F43">
      <w:pPr>
        <w:jc w:val="both"/>
        <w:rPr>
          <w:sz w:val="24"/>
          <w:szCs w:val="24"/>
        </w:rPr>
      </w:pPr>
      <w:r w:rsidRPr="002E3E63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t</w:t>
      </w:r>
      <w:r w:rsidRPr="002E3E63">
        <w:rPr>
          <w:sz w:val="24"/>
          <w:szCs w:val="24"/>
        </w:rPr>
        <w:t>hat are paid</w:t>
      </w:r>
      <w:r>
        <w:rPr>
          <w:sz w:val="24"/>
          <w:szCs w:val="24"/>
        </w:rPr>
        <w:t xml:space="preserve"> to</w:t>
      </w:r>
      <w:r w:rsidRPr="002E3E63">
        <w:rPr>
          <w:sz w:val="24"/>
          <w:szCs w:val="24"/>
        </w:rPr>
        <w:t xml:space="preserve"> the Treasurer beginning on July 1,</w:t>
      </w:r>
      <w:r w:rsidR="00121255">
        <w:rPr>
          <w:sz w:val="24"/>
          <w:szCs w:val="24"/>
        </w:rPr>
        <w:t xml:space="preserve"> 2022 or take any action relative</w:t>
      </w:r>
    </w:p>
    <w:p w14:paraId="02DFBE3E" w14:textId="77777777" w:rsidR="002E3E63" w:rsidRPr="002E3E63" w:rsidRDefault="00121255" w:rsidP="00E65F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thereto</w:t>
      </w:r>
      <w:r w:rsidR="00D65401">
        <w:rPr>
          <w:sz w:val="24"/>
          <w:szCs w:val="24"/>
        </w:rPr>
        <w:t xml:space="preserve">.  </w:t>
      </w:r>
      <w:r w:rsidR="002E3E63">
        <w:rPr>
          <w:sz w:val="24"/>
          <w:szCs w:val="24"/>
        </w:rPr>
        <w:t xml:space="preserve">The account shall </w:t>
      </w:r>
      <w:proofErr w:type="gramStart"/>
      <w:r w:rsidR="002E3E63">
        <w:rPr>
          <w:sz w:val="24"/>
          <w:szCs w:val="24"/>
        </w:rPr>
        <w:t xml:space="preserve">have </w:t>
      </w:r>
      <w:r w:rsidR="002E3E63" w:rsidRPr="002E3E63">
        <w:rPr>
          <w:sz w:val="24"/>
          <w:szCs w:val="24"/>
        </w:rPr>
        <w:t xml:space="preserve"> </w:t>
      </w:r>
      <w:r w:rsidR="002E3E63">
        <w:rPr>
          <w:sz w:val="24"/>
          <w:szCs w:val="24"/>
        </w:rPr>
        <w:t>a</w:t>
      </w:r>
      <w:proofErr w:type="gramEnd"/>
      <w:r w:rsidR="002E3E63">
        <w:rPr>
          <w:sz w:val="24"/>
          <w:szCs w:val="24"/>
        </w:rPr>
        <w:t xml:space="preserve"> limit</w:t>
      </w:r>
      <w:r w:rsidR="002E3E63" w:rsidRPr="002E3E63">
        <w:rPr>
          <w:sz w:val="24"/>
          <w:szCs w:val="24"/>
        </w:rPr>
        <w:t xml:space="preserve"> of $25,000.</w:t>
      </w:r>
    </w:p>
    <w:p w14:paraId="5C91F251" w14:textId="77777777" w:rsidR="002E3E63" w:rsidRDefault="00C83FA8" w:rsidP="00E65F4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2E3E63" w:rsidRPr="002E3E63">
        <w:rPr>
          <w:b/>
          <w:sz w:val="24"/>
          <w:szCs w:val="24"/>
        </w:rPr>
        <w:t>(</w:t>
      </w:r>
      <w:proofErr w:type="gramStart"/>
      <w:r w:rsidR="002E3E63" w:rsidRPr="002E3E63">
        <w:rPr>
          <w:b/>
          <w:sz w:val="24"/>
          <w:szCs w:val="24"/>
        </w:rPr>
        <w:t>submitted</w:t>
      </w:r>
      <w:proofErr w:type="gramEnd"/>
      <w:r w:rsidR="002E3E63" w:rsidRPr="002E3E63">
        <w:rPr>
          <w:b/>
          <w:sz w:val="24"/>
          <w:szCs w:val="24"/>
        </w:rPr>
        <w:t xml:space="preserve"> by Board of Selectmen)</w:t>
      </w:r>
    </w:p>
    <w:p w14:paraId="6609E431" w14:textId="77777777" w:rsidR="002E3E63" w:rsidRDefault="002E3E63" w:rsidP="00E65F43">
      <w:pPr>
        <w:jc w:val="both"/>
        <w:rPr>
          <w:b/>
          <w:sz w:val="24"/>
          <w:szCs w:val="24"/>
        </w:rPr>
      </w:pPr>
    </w:p>
    <w:p w14:paraId="248429AF" w14:textId="77777777" w:rsidR="00CA0843" w:rsidRDefault="00CA0843" w:rsidP="00E65F43">
      <w:pPr>
        <w:jc w:val="both"/>
        <w:rPr>
          <w:b/>
          <w:sz w:val="24"/>
          <w:szCs w:val="24"/>
        </w:rPr>
      </w:pPr>
    </w:p>
    <w:p w14:paraId="7D3FD80A" w14:textId="77777777" w:rsidR="00CA0843" w:rsidRDefault="00CA0843" w:rsidP="00E65F43">
      <w:pPr>
        <w:jc w:val="both"/>
        <w:rPr>
          <w:b/>
          <w:sz w:val="24"/>
          <w:szCs w:val="24"/>
        </w:rPr>
      </w:pPr>
    </w:p>
    <w:p w14:paraId="1550040D" w14:textId="77777777" w:rsidR="00CA0843" w:rsidRDefault="00CA0843" w:rsidP="00E65F43">
      <w:pPr>
        <w:jc w:val="both"/>
        <w:rPr>
          <w:b/>
          <w:sz w:val="24"/>
          <w:szCs w:val="24"/>
        </w:rPr>
      </w:pPr>
    </w:p>
    <w:p w14:paraId="39B8297C" w14:textId="77777777" w:rsidR="002C75CD" w:rsidRPr="002C75CD" w:rsidRDefault="00CA0843" w:rsidP="00E65F4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Article 7:         </w:t>
      </w:r>
      <w:r w:rsidR="002C75CD" w:rsidRPr="002C75CD">
        <w:rPr>
          <w:sz w:val="24"/>
          <w:szCs w:val="24"/>
        </w:rPr>
        <w:t>To see if the town will vote to transfer from free ca</w:t>
      </w:r>
      <w:r w:rsidR="002C75CD">
        <w:rPr>
          <w:sz w:val="24"/>
          <w:szCs w:val="24"/>
        </w:rPr>
        <w:t>s</w:t>
      </w:r>
      <w:r w:rsidR="002C75CD" w:rsidRPr="002C75CD">
        <w:rPr>
          <w:sz w:val="24"/>
          <w:szCs w:val="24"/>
        </w:rPr>
        <w:t xml:space="preserve">h the sum of $1,864.34 for a  </w:t>
      </w:r>
    </w:p>
    <w:p w14:paraId="691C4DD1" w14:textId="77777777" w:rsidR="002C75CD" w:rsidRPr="002C75CD" w:rsidRDefault="00CA0843" w:rsidP="00E65F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2C75CD" w:rsidRPr="002C75CD">
        <w:rPr>
          <w:sz w:val="24"/>
          <w:szCs w:val="24"/>
        </w:rPr>
        <w:t xml:space="preserve"> New </w:t>
      </w:r>
      <w:proofErr w:type="spellStart"/>
      <w:r w:rsidR="002C75CD" w:rsidRPr="002C75CD">
        <w:rPr>
          <w:sz w:val="24"/>
          <w:szCs w:val="24"/>
        </w:rPr>
        <w:t>Optiplex</w:t>
      </w:r>
      <w:proofErr w:type="spellEnd"/>
      <w:r w:rsidR="002C75CD" w:rsidRPr="002C75CD">
        <w:rPr>
          <w:sz w:val="24"/>
          <w:szCs w:val="24"/>
        </w:rPr>
        <w:t xml:space="preserve"> 5090 small form Factor Dell computer including a new version of</w:t>
      </w:r>
    </w:p>
    <w:p w14:paraId="7DE2279C" w14:textId="77777777" w:rsidR="00D65401" w:rsidRDefault="00CA0843" w:rsidP="00E65F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 w:rsidR="002C75CD" w:rsidRPr="002C75CD">
        <w:rPr>
          <w:sz w:val="24"/>
          <w:szCs w:val="24"/>
        </w:rPr>
        <w:t>Quickbooks</w:t>
      </w:r>
      <w:proofErr w:type="spellEnd"/>
      <w:r w:rsidR="00121255">
        <w:rPr>
          <w:sz w:val="24"/>
          <w:szCs w:val="24"/>
        </w:rPr>
        <w:t xml:space="preserve"> and set up for the treasurer’s office or take any action relative </w:t>
      </w:r>
    </w:p>
    <w:p w14:paraId="68167FF5" w14:textId="77777777" w:rsidR="002E3E63" w:rsidRDefault="00D65401" w:rsidP="00E65F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121255">
        <w:rPr>
          <w:sz w:val="24"/>
          <w:szCs w:val="24"/>
        </w:rPr>
        <w:t>thereto.</w:t>
      </w:r>
    </w:p>
    <w:p w14:paraId="4237D69C" w14:textId="77777777" w:rsidR="002C75CD" w:rsidRDefault="002C75CD" w:rsidP="00E65F4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2C75CD">
        <w:rPr>
          <w:b/>
          <w:sz w:val="24"/>
          <w:szCs w:val="24"/>
        </w:rPr>
        <w:t>(</w:t>
      </w:r>
      <w:proofErr w:type="gramStart"/>
      <w:r w:rsidRPr="002C75CD">
        <w:rPr>
          <w:b/>
          <w:sz w:val="24"/>
          <w:szCs w:val="24"/>
        </w:rPr>
        <w:t>submitted</w:t>
      </w:r>
      <w:proofErr w:type="gramEnd"/>
      <w:r w:rsidRPr="002C75CD">
        <w:rPr>
          <w:b/>
          <w:sz w:val="24"/>
          <w:szCs w:val="24"/>
        </w:rPr>
        <w:t xml:space="preserve"> by Board of Selectmen)</w:t>
      </w:r>
    </w:p>
    <w:p w14:paraId="7330FB21" w14:textId="77777777" w:rsidR="002C75CD" w:rsidRDefault="002C75CD" w:rsidP="00E65F43">
      <w:pPr>
        <w:jc w:val="both"/>
        <w:rPr>
          <w:b/>
          <w:sz w:val="24"/>
          <w:szCs w:val="24"/>
        </w:rPr>
      </w:pPr>
    </w:p>
    <w:p w14:paraId="391F26BC" w14:textId="77777777" w:rsidR="002C75CD" w:rsidRPr="002C75CD" w:rsidRDefault="002C75CD" w:rsidP="00E65F4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Article </w:t>
      </w:r>
      <w:r w:rsidR="00CA0843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:          </w:t>
      </w:r>
      <w:r w:rsidRPr="002C75CD">
        <w:rPr>
          <w:sz w:val="24"/>
          <w:szCs w:val="24"/>
        </w:rPr>
        <w:t>To see if the town will vote to transfer from Free Cash the sum of $25,000 to the</w:t>
      </w:r>
      <w:r w:rsidR="00040DBB">
        <w:rPr>
          <w:sz w:val="24"/>
          <w:szCs w:val="24"/>
        </w:rPr>
        <w:t xml:space="preserve"> </w:t>
      </w:r>
      <w:r w:rsidRPr="002C75CD">
        <w:rPr>
          <w:sz w:val="24"/>
          <w:szCs w:val="24"/>
        </w:rPr>
        <w:t xml:space="preserve">          </w:t>
      </w:r>
    </w:p>
    <w:p w14:paraId="7B1DDCF9" w14:textId="77777777" w:rsidR="002C75CD" w:rsidRPr="002C75CD" w:rsidRDefault="002C75CD" w:rsidP="00E65F43">
      <w:pPr>
        <w:jc w:val="both"/>
        <w:rPr>
          <w:sz w:val="24"/>
          <w:szCs w:val="24"/>
        </w:rPr>
      </w:pPr>
      <w:r w:rsidRPr="002C75CD">
        <w:rPr>
          <w:sz w:val="24"/>
          <w:szCs w:val="24"/>
        </w:rPr>
        <w:t xml:space="preserve">                           </w:t>
      </w:r>
      <w:proofErr w:type="spellStart"/>
      <w:r w:rsidR="00040DBB">
        <w:rPr>
          <w:sz w:val="24"/>
          <w:szCs w:val="24"/>
        </w:rPr>
        <w:t>FinCom</w:t>
      </w:r>
      <w:proofErr w:type="spellEnd"/>
      <w:r w:rsidR="00040DBB">
        <w:rPr>
          <w:sz w:val="24"/>
          <w:szCs w:val="24"/>
        </w:rPr>
        <w:t xml:space="preserve"> </w:t>
      </w:r>
      <w:r w:rsidRPr="002C75CD">
        <w:rPr>
          <w:sz w:val="24"/>
          <w:szCs w:val="24"/>
        </w:rPr>
        <w:t>Reserve</w:t>
      </w:r>
      <w:r w:rsidR="00121255">
        <w:rPr>
          <w:sz w:val="24"/>
          <w:szCs w:val="24"/>
        </w:rPr>
        <w:t xml:space="preserve"> Account or take any action relative thereto.</w:t>
      </w:r>
    </w:p>
    <w:p w14:paraId="43B34520" w14:textId="77777777" w:rsidR="002C75CD" w:rsidRDefault="002C75CD" w:rsidP="00E65F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(</w:t>
      </w:r>
      <w:proofErr w:type="gramStart"/>
      <w:r>
        <w:rPr>
          <w:b/>
          <w:sz w:val="24"/>
          <w:szCs w:val="24"/>
        </w:rPr>
        <w:t>submitted</w:t>
      </w:r>
      <w:proofErr w:type="gramEnd"/>
      <w:r>
        <w:rPr>
          <w:b/>
          <w:sz w:val="24"/>
          <w:szCs w:val="24"/>
        </w:rPr>
        <w:t xml:space="preserve"> by </w:t>
      </w:r>
      <w:proofErr w:type="spellStart"/>
      <w:r>
        <w:rPr>
          <w:b/>
          <w:sz w:val="24"/>
          <w:szCs w:val="24"/>
        </w:rPr>
        <w:t>FinCom</w:t>
      </w:r>
      <w:proofErr w:type="spellEnd"/>
      <w:r>
        <w:rPr>
          <w:b/>
          <w:sz w:val="24"/>
          <w:szCs w:val="24"/>
        </w:rPr>
        <w:t>)</w:t>
      </w:r>
    </w:p>
    <w:p w14:paraId="4F6FC274" w14:textId="77777777" w:rsidR="002C75CD" w:rsidRDefault="002C75CD" w:rsidP="00E65F43">
      <w:pPr>
        <w:jc w:val="both"/>
        <w:rPr>
          <w:b/>
          <w:sz w:val="24"/>
          <w:szCs w:val="24"/>
        </w:rPr>
      </w:pPr>
    </w:p>
    <w:p w14:paraId="0D83B037" w14:textId="77777777" w:rsidR="002C75CD" w:rsidRPr="002C75CD" w:rsidRDefault="00CA0843" w:rsidP="00E65F4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Article 9</w:t>
      </w:r>
      <w:r w:rsidR="002C75CD">
        <w:rPr>
          <w:b/>
          <w:sz w:val="24"/>
          <w:szCs w:val="24"/>
        </w:rPr>
        <w:t xml:space="preserve">:          </w:t>
      </w:r>
      <w:r w:rsidR="002C75CD" w:rsidRPr="002C75CD">
        <w:rPr>
          <w:sz w:val="24"/>
          <w:szCs w:val="24"/>
        </w:rPr>
        <w:t xml:space="preserve">To see if the town will vote to transfer from available funds the sum of $2,500 </w:t>
      </w:r>
    </w:p>
    <w:p w14:paraId="100BD9D1" w14:textId="77777777" w:rsidR="002C75CD" w:rsidRDefault="00CA0843" w:rsidP="00E65F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2C75CD" w:rsidRPr="002C75CD">
        <w:rPr>
          <w:sz w:val="24"/>
          <w:szCs w:val="24"/>
        </w:rPr>
        <w:t xml:space="preserve"> for the purchase of a 20’ storage unit f</w:t>
      </w:r>
      <w:r w:rsidR="00121255">
        <w:rPr>
          <w:sz w:val="24"/>
          <w:szCs w:val="24"/>
        </w:rPr>
        <w:t>or the Town Hall and Sr. Center or take</w:t>
      </w:r>
    </w:p>
    <w:p w14:paraId="31AFE45E" w14:textId="77777777" w:rsidR="00121255" w:rsidRDefault="00CA0843" w:rsidP="00E65F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121255">
        <w:rPr>
          <w:sz w:val="24"/>
          <w:szCs w:val="24"/>
        </w:rPr>
        <w:t>any action relative thereto.</w:t>
      </w:r>
    </w:p>
    <w:p w14:paraId="43D8C1E4" w14:textId="77777777" w:rsidR="002C75CD" w:rsidRDefault="00CA0843" w:rsidP="00E65F4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2C75CD">
        <w:rPr>
          <w:sz w:val="24"/>
          <w:szCs w:val="24"/>
        </w:rPr>
        <w:t>(</w:t>
      </w:r>
      <w:proofErr w:type="gramStart"/>
      <w:r w:rsidR="002C75CD" w:rsidRPr="002C75CD">
        <w:rPr>
          <w:b/>
          <w:sz w:val="24"/>
          <w:szCs w:val="24"/>
        </w:rPr>
        <w:t>submitted</w:t>
      </w:r>
      <w:proofErr w:type="gramEnd"/>
      <w:r w:rsidR="002C75CD" w:rsidRPr="002C75CD">
        <w:rPr>
          <w:b/>
          <w:sz w:val="24"/>
          <w:szCs w:val="24"/>
        </w:rPr>
        <w:t xml:space="preserve"> by Board of Selectmen and COA)</w:t>
      </w:r>
    </w:p>
    <w:p w14:paraId="6D931633" w14:textId="77777777" w:rsidR="00121255" w:rsidRDefault="00121255" w:rsidP="00E65F43">
      <w:pPr>
        <w:jc w:val="both"/>
        <w:rPr>
          <w:b/>
          <w:sz w:val="24"/>
          <w:szCs w:val="24"/>
        </w:rPr>
      </w:pPr>
    </w:p>
    <w:p w14:paraId="3EC7A295" w14:textId="77777777" w:rsidR="00121255" w:rsidRPr="002C75CD" w:rsidRDefault="00121255" w:rsidP="00E65F43">
      <w:pPr>
        <w:jc w:val="both"/>
        <w:rPr>
          <w:b/>
          <w:sz w:val="24"/>
          <w:szCs w:val="24"/>
        </w:rPr>
      </w:pPr>
    </w:p>
    <w:p w14:paraId="0BB4F1F1" w14:textId="77777777" w:rsidR="002C75CD" w:rsidRDefault="002C75CD" w:rsidP="00E65F43">
      <w:pPr>
        <w:jc w:val="both"/>
        <w:rPr>
          <w:b/>
          <w:sz w:val="24"/>
          <w:szCs w:val="24"/>
        </w:rPr>
      </w:pPr>
    </w:p>
    <w:p w14:paraId="37B26CCA" w14:textId="77777777" w:rsidR="00121255" w:rsidRDefault="00121255" w:rsidP="00E65F43">
      <w:pPr>
        <w:jc w:val="both"/>
        <w:rPr>
          <w:b/>
          <w:sz w:val="24"/>
          <w:szCs w:val="24"/>
        </w:rPr>
      </w:pPr>
    </w:p>
    <w:p w14:paraId="53044ABD" w14:textId="77777777" w:rsidR="002C75CD" w:rsidRPr="00C83FA8" w:rsidRDefault="00CA0843" w:rsidP="00E65F4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Article 10</w:t>
      </w:r>
      <w:r w:rsidR="002C75CD">
        <w:rPr>
          <w:b/>
          <w:sz w:val="24"/>
          <w:szCs w:val="24"/>
        </w:rPr>
        <w:t xml:space="preserve">:   </w:t>
      </w:r>
      <w:r w:rsidR="00C83FA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C83FA8" w:rsidRPr="00C83FA8">
        <w:rPr>
          <w:sz w:val="24"/>
          <w:szCs w:val="24"/>
        </w:rPr>
        <w:t>To see if the town will vote to hire one full-time Police Officer and to fund this</w:t>
      </w:r>
      <w:r w:rsidR="002C75CD" w:rsidRPr="00C83FA8">
        <w:rPr>
          <w:sz w:val="24"/>
          <w:szCs w:val="24"/>
        </w:rPr>
        <w:t xml:space="preserve">  </w:t>
      </w:r>
    </w:p>
    <w:p w14:paraId="66B407D4" w14:textId="77777777" w:rsidR="005E59AB" w:rsidRDefault="00C83FA8" w:rsidP="00E65F43">
      <w:pPr>
        <w:jc w:val="both"/>
        <w:rPr>
          <w:sz w:val="24"/>
          <w:szCs w:val="24"/>
        </w:rPr>
      </w:pPr>
      <w:r w:rsidRPr="00C83FA8">
        <w:rPr>
          <w:sz w:val="24"/>
          <w:szCs w:val="24"/>
        </w:rPr>
        <w:t xml:space="preserve">                     </w:t>
      </w:r>
      <w:r w:rsidR="00CA0843">
        <w:rPr>
          <w:sz w:val="24"/>
          <w:szCs w:val="24"/>
        </w:rPr>
        <w:t xml:space="preserve">   </w:t>
      </w:r>
      <w:r w:rsidR="00D65401">
        <w:rPr>
          <w:sz w:val="24"/>
          <w:szCs w:val="24"/>
        </w:rPr>
        <w:t>p</w:t>
      </w:r>
      <w:r w:rsidRPr="00C83FA8">
        <w:rPr>
          <w:sz w:val="24"/>
          <w:szCs w:val="24"/>
        </w:rPr>
        <w:t xml:space="preserve">osition in the amount of $44,000 for salary plus </w:t>
      </w:r>
      <w:r w:rsidR="00121255">
        <w:rPr>
          <w:sz w:val="24"/>
          <w:szCs w:val="24"/>
        </w:rPr>
        <w:t>benefits or take any action</w:t>
      </w:r>
      <w:r w:rsidR="005E59AB">
        <w:rPr>
          <w:sz w:val="24"/>
          <w:szCs w:val="24"/>
        </w:rPr>
        <w:t xml:space="preserve"> relative</w:t>
      </w:r>
    </w:p>
    <w:p w14:paraId="239D41AF" w14:textId="77777777" w:rsidR="00C83FA8" w:rsidRDefault="005E59AB" w:rsidP="00E65F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CA0843">
        <w:rPr>
          <w:sz w:val="24"/>
          <w:szCs w:val="24"/>
        </w:rPr>
        <w:t xml:space="preserve">  </w:t>
      </w:r>
      <w:r w:rsidR="00121255">
        <w:rPr>
          <w:sz w:val="24"/>
          <w:szCs w:val="24"/>
        </w:rPr>
        <w:t xml:space="preserve"> thereto.</w:t>
      </w:r>
    </w:p>
    <w:p w14:paraId="62ED9F1A" w14:textId="77777777" w:rsidR="00C83FA8" w:rsidRDefault="00C83FA8" w:rsidP="00E65F43">
      <w:pPr>
        <w:jc w:val="both"/>
        <w:rPr>
          <w:b/>
          <w:sz w:val="24"/>
          <w:szCs w:val="24"/>
        </w:rPr>
      </w:pPr>
      <w:r w:rsidRPr="00C83FA8">
        <w:rPr>
          <w:b/>
          <w:sz w:val="24"/>
          <w:szCs w:val="24"/>
        </w:rPr>
        <w:t xml:space="preserve">                     </w:t>
      </w:r>
      <w:r w:rsidR="00CA0843">
        <w:rPr>
          <w:b/>
          <w:sz w:val="24"/>
          <w:szCs w:val="24"/>
        </w:rPr>
        <w:t xml:space="preserve">  </w:t>
      </w:r>
      <w:r w:rsidRPr="00C83FA8">
        <w:rPr>
          <w:b/>
          <w:sz w:val="24"/>
          <w:szCs w:val="24"/>
        </w:rPr>
        <w:t xml:space="preserve"> (</w:t>
      </w:r>
      <w:proofErr w:type="gramStart"/>
      <w:r w:rsidRPr="00C83FA8">
        <w:rPr>
          <w:b/>
          <w:sz w:val="24"/>
          <w:szCs w:val="24"/>
        </w:rPr>
        <w:t>submitted</w:t>
      </w:r>
      <w:proofErr w:type="gramEnd"/>
      <w:r w:rsidRPr="00C83FA8">
        <w:rPr>
          <w:b/>
          <w:sz w:val="24"/>
          <w:szCs w:val="24"/>
        </w:rPr>
        <w:t xml:space="preserve"> by Police Department)</w:t>
      </w:r>
    </w:p>
    <w:p w14:paraId="50FDA20E" w14:textId="77777777" w:rsidR="00C83FA8" w:rsidRDefault="00C83FA8" w:rsidP="00E65F43">
      <w:pPr>
        <w:jc w:val="both"/>
        <w:rPr>
          <w:b/>
          <w:sz w:val="24"/>
          <w:szCs w:val="24"/>
        </w:rPr>
      </w:pPr>
    </w:p>
    <w:p w14:paraId="2D3EC55C" w14:textId="77777777" w:rsidR="00C83FA8" w:rsidRPr="00C83FA8" w:rsidRDefault="00CA0843" w:rsidP="00E65F4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Article 11</w:t>
      </w:r>
      <w:r w:rsidR="00C83FA8">
        <w:rPr>
          <w:b/>
          <w:sz w:val="24"/>
          <w:szCs w:val="24"/>
        </w:rPr>
        <w:t xml:space="preserve">:     </w:t>
      </w:r>
      <w:r>
        <w:rPr>
          <w:b/>
          <w:sz w:val="24"/>
          <w:szCs w:val="24"/>
        </w:rPr>
        <w:t xml:space="preserve">  </w:t>
      </w:r>
      <w:r w:rsidR="00C83FA8">
        <w:rPr>
          <w:b/>
          <w:sz w:val="24"/>
          <w:szCs w:val="24"/>
        </w:rPr>
        <w:t xml:space="preserve"> </w:t>
      </w:r>
      <w:r w:rsidR="00C83FA8" w:rsidRPr="00C83FA8">
        <w:rPr>
          <w:sz w:val="24"/>
          <w:szCs w:val="24"/>
        </w:rPr>
        <w:t xml:space="preserve">To see if the town will vote to reject the proposed construction of a 6-Acre, 100MW </w:t>
      </w:r>
    </w:p>
    <w:p w14:paraId="5C261ED4" w14:textId="77777777" w:rsidR="00C83FA8" w:rsidRPr="00C83FA8" w:rsidRDefault="00C83FA8" w:rsidP="00E65F43">
      <w:pPr>
        <w:jc w:val="both"/>
        <w:rPr>
          <w:sz w:val="24"/>
          <w:szCs w:val="24"/>
        </w:rPr>
      </w:pPr>
      <w:r w:rsidRPr="00C83FA8">
        <w:rPr>
          <w:sz w:val="24"/>
          <w:szCs w:val="24"/>
        </w:rPr>
        <w:t xml:space="preserve">                      </w:t>
      </w:r>
      <w:r w:rsidR="00CA0843">
        <w:rPr>
          <w:sz w:val="24"/>
          <w:szCs w:val="24"/>
        </w:rPr>
        <w:t xml:space="preserve">  </w:t>
      </w:r>
      <w:r w:rsidRPr="00C83FA8">
        <w:rPr>
          <w:sz w:val="24"/>
          <w:szCs w:val="24"/>
        </w:rPr>
        <w:t xml:space="preserve"> Lithium-ion Battery storage facility in Oakham within a residential area on East Hill </w:t>
      </w:r>
    </w:p>
    <w:p w14:paraId="3D79A500" w14:textId="77777777" w:rsidR="00C83FA8" w:rsidRDefault="00C83FA8" w:rsidP="00E65F43">
      <w:pPr>
        <w:jc w:val="both"/>
        <w:rPr>
          <w:sz w:val="24"/>
          <w:szCs w:val="24"/>
        </w:rPr>
      </w:pPr>
      <w:r w:rsidRPr="00C83FA8">
        <w:rPr>
          <w:sz w:val="24"/>
          <w:szCs w:val="24"/>
        </w:rPr>
        <w:t xml:space="preserve">                      </w:t>
      </w:r>
      <w:r w:rsidR="00CA0843">
        <w:rPr>
          <w:sz w:val="24"/>
          <w:szCs w:val="24"/>
        </w:rPr>
        <w:t xml:space="preserve">  </w:t>
      </w:r>
      <w:r w:rsidRPr="00C83FA8">
        <w:rPr>
          <w:sz w:val="24"/>
          <w:szCs w:val="24"/>
        </w:rPr>
        <w:t xml:space="preserve"> Road East</w:t>
      </w:r>
      <w:r>
        <w:rPr>
          <w:sz w:val="24"/>
          <w:szCs w:val="24"/>
        </w:rPr>
        <w:t>.</w:t>
      </w:r>
    </w:p>
    <w:p w14:paraId="7EBBBFBF" w14:textId="77777777" w:rsidR="002C75CD" w:rsidRDefault="00C83FA8" w:rsidP="00E65F4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CA084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C83FA8">
        <w:rPr>
          <w:b/>
          <w:sz w:val="24"/>
          <w:szCs w:val="24"/>
        </w:rPr>
        <w:t>(</w:t>
      </w:r>
      <w:proofErr w:type="gramStart"/>
      <w:r w:rsidRPr="00C83FA8">
        <w:rPr>
          <w:b/>
          <w:sz w:val="24"/>
          <w:szCs w:val="24"/>
        </w:rPr>
        <w:t>submitted</w:t>
      </w:r>
      <w:proofErr w:type="gramEnd"/>
      <w:r w:rsidRPr="00C83FA8">
        <w:rPr>
          <w:b/>
          <w:sz w:val="24"/>
          <w:szCs w:val="24"/>
        </w:rPr>
        <w:t xml:space="preserve"> by voter petition)</w:t>
      </w:r>
    </w:p>
    <w:p w14:paraId="03B7FEEC" w14:textId="77777777" w:rsidR="00121255" w:rsidRDefault="00121255" w:rsidP="00E65F43">
      <w:pPr>
        <w:jc w:val="both"/>
        <w:rPr>
          <w:b/>
          <w:sz w:val="24"/>
          <w:szCs w:val="24"/>
        </w:rPr>
      </w:pPr>
    </w:p>
    <w:p w14:paraId="44BB5304" w14:textId="77777777" w:rsidR="00121255" w:rsidRDefault="00121255" w:rsidP="00E65F43">
      <w:pPr>
        <w:jc w:val="both"/>
        <w:rPr>
          <w:b/>
          <w:sz w:val="24"/>
          <w:szCs w:val="24"/>
        </w:rPr>
      </w:pPr>
    </w:p>
    <w:p w14:paraId="616C8B88" w14:textId="77777777" w:rsidR="00121255" w:rsidRDefault="00D65401" w:rsidP="00E65F43">
      <w:pPr>
        <w:jc w:val="both"/>
        <w:rPr>
          <w:b/>
          <w:sz w:val="24"/>
          <w:szCs w:val="24"/>
        </w:rPr>
      </w:pPr>
      <w:r w:rsidRPr="00D65401">
        <w:rPr>
          <w:sz w:val="24"/>
          <w:szCs w:val="24"/>
        </w:rPr>
        <w:t>A</w:t>
      </w:r>
      <w:r w:rsidR="00121255" w:rsidRPr="00190BF5">
        <w:rPr>
          <w:sz w:val="24"/>
          <w:szCs w:val="24"/>
        </w:rPr>
        <w:t>nd you are directed to serve this warrant by posting the attested copies thereof at the</w:t>
      </w:r>
      <w:r w:rsidR="00121255">
        <w:rPr>
          <w:b/>
          <w:sz w:val="24"/>
          <w:szCs w:val="24"/>
        </w:rPr>
        <w:t xml:space="preserve">                  </w:t>
      </w:r>
    </w:p>
    <w:p w14:paraId="1C31BA66" w14:textId="77777777" w:rsidR="00121255" w:rsidRDefault="00121255" w:rsidP="00E65F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Oakham Town Hall and On the Town’s Website</w:t>
      </w:r>
    </w:p>
    <w:p w14:paraId="3AC8944D" w14:textId="77777777" w:rsidR="00190BF5" w:rsidRDefault="00190BF5" w:rsidP="00E65F43">
      <w:pPr>
        <w:jc w:val="both"/>
        <w:rPr>
          <w:sz w:val="24"/>
          <w:szCs w:val="24"/>
        </w:rPr>
      </w:pPr>
      <w:r w:rsidRPr="00190BF5">
        <w:rPr>
          <w:sz w:val="24"/>
          <w:szCs w:val="24"/>
        </w:rPr>
        <w:t xml:space="preserve">In said town, </w:t>
      </w:r>
      <w:proofErr w:type="gramStart"/>
      <w:r w:rsidRPr="00190BF5">
        <w:rPr>
          <w:sz w:val="24"/>
          <w:szCs w:val="24"/>
        </w:rPr>
        <w:t>Fourteen</w:t>
      </w:r>
      <w:proofErr w:type="gramEnd"/>
      <w:r w:rsidRPr="00190BF5">
        <w:rPr>
          <w:sz w:val="24"/>
          <w:szCs w:val="24"/>
        </w:rPr>
        <w:t xml:space="preserve"> days at least before the time of holding said meeting.</w:t>
      </w:r>
    </w:p>
    <w:p w14:paraId="3BEE1F1F" w14:textId="77777777" w:rsidR="00190BF5" w:rsidRDefault="00190BF5" w:rsidP="00E65F43">
      <w:pPr>
        <w:jc w:val="both"/>
        <w:rPr>
          <w:sz w:val="24"/>
          <w:szCs w:val="24"/>
        </w:rPr>
      </w:pPr>
    </w:p>
    <w:p w14:paraId="392CB73D" w14:textId="77777777" w:rsidR="00190BF5" w:rsidRDefault="00190BF5" w:rsidP="00E65F43">
      <w:pPr>
        <w:jc w:val="both"/>
        <w:rPr>
          <w:sz w:val="24"/>
          <w:szCs w:val="24"/>
        </w:rPr>
      </w:pPr>
      <w:r>
        <w:rPr>
          <w:sz w:val="24"/>
          <w:szCs w:val="24"/>
        </w:rPr>
        <w:t>HEREOF FAIL NOT, and make sure due return of this warrant, with your doings thereon, to</w:t>
      </w:r>
    </w:p>
    <w:p w14:paraId="037E63E0" w14:textId="77777777" w:rsidR="00190BF5" w:rsidRDefault="00190BF5" w:rsidP="00E65F43">
      <w:pPr>
        <w:jc w:val="both"/>
        <w:rPr>
          <w:sz w:val="24"/>
          <w:szCs w:val="24"/>
        </w:rPr>
      </w:pPr>
      <w:r>
        <w:rPr>
          <w:sz w:val="24"/>
          <w:szCs w:val="24"/>
        </w:rPr>
        <w:t>The Town Clerk, at that time and place of meeting, as aforesaid.  Given under our hands this</w:t>
      </w:r>
    </w:p>
    <w:p w14:paraId="22CA2B25" w14:textId="77777777" w:rsidR="00190BF5" w:rsidRDefault="00D65401" w:rsidP="00E65F43">
      <w:pPr>
        <w:jc w:val="both"/>
        <w:rPr>
          <w:sz w:val="24"/>
          <w:szCs w:val="24"/>
        </w:rPr>
      </w:pPr>
      <w:r>
        <w:rPr>
          <w:sz w:val="24"/>
          <w:szCs w:val="24"/>
        </w:rPr>
        <w:t>Eighth</w:t>
      </w:r>
      <w:r w:rsidR="00190BF5">
        <w:rPr>
          <w:sz w:val="24"/>
          <w:szCs w:val="24"/>
        </w:rPr>
        <w:t xml:space="preserve"> </w:t>
      </w:r>
      <w:r>
        <w:rPr>
          <w:sz w:val="24"/>
          <w:szCs w:val="24"/>
        </w:rPr>
        <w:t>day of October in the y</w:t>
      </w:r>
      <w:r w:rsidR="00190BF5">
        <w:rPr>
          <w:sz w:val="24"/>
          <w:szCs w:val="24"/>
        </w:rPr>
        <w:t>ear of our Lord two thousand and twenty-one.</w:t>
      </w:r>
    </w:p>
    <w:p w14:paraId="40E5E8B5" w14:textId="77777777" w:rsidR="00190BF5" w:rsidRDefault="00190BF5" w:rsidP="00E65F43">
      <w:pPr>
        <w:jc w:val="both"/>
        <w:rPr>
          <w:sz w:val="24"/>
          <w:szCs w:val="24"/>
        </w:rPr>
      </w:pPr>
    </w:p>
    <w:p w14:paraId="4F1D3F6B" w14:textId="77777777" w:rsidR="00190BF5" w:rsidRDefault="00190BF5" w:rsidP="00E65F43">
      <w:pPr>
        <w:jc w:val="both"/>
        <w:rPr>
          <w:sz w:val="24"/>
          <w:szCs w:val="24"/>
        </w:rPr>
      </w:pPr>
    </w:p>
    <w:p w14:paraId="3016D9A4" w14:textId="77777777" w:rsidR="00190BF5" w:rsidRDefault="00190BF5" w:rsidP="00E65F43">
      <w:pPr>
        <w:jc w:val="both"/>
        <w:rPr>
          <w:sz w:val="24"/>
          <w:szCs w:val="24"/>
        </w:rPr>
      </w:pPr>
    </w:p>
    <w:p w14:paraId="77A84663" w14:textId="77777777" w:rsidR="00190BF5" w:rsidRDefault="00190BF5" w:rsidP="00E65F43">
      <w:pPr>
        <w:jc w:val="both"/>
        <w:rPr>
          <w:sz w:val="24"/>
          <w:szCs w:val="24"/>
        </w:rPr>
      </w:pPr>
      <w:r>
        <w:rPr>
          <w:sz w:val="24"/>
          <w:szCs w:val="24"/>
        </w:rPr>
        <w:t>Selectmen</w:t>
      </w:r>
    </w:p>
    <w:p w14:paraId="0DA12DB1" w14:textId="77777777" w:rsidR="00190BF5" w:rsidRDefault="00190BF5" w:rsidP="00E65F43">
      <w:pPr>
        <w:jc w:val="both"/>
        <w:rPr>
          <w:sz w:val="24"/>
          <w:szCs w:val="24"/>
        </w:rPr>
      </w:pPr>
    </w:p>
    <w:p w14:paraId="7B629E2A" w14:textId="77777777" w:rsidR="00190BF5" w:rsidRDefault="00190BF5" w:rsidP="00E65F4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115A9A4F" w14:textId="77777777" w:rsidR="00190BF5" w:rsidRDefault="00190BF5" w:rsidP="00E65F43">
      <w:pPr>
        <w:jc w:val="both"/>
        <w:rPr>
          <w:sz w:val="24"/>
          <w:szCs w:val="24"/>
        </w:rPr>
      </w:pPr>
      <w:r>
        <w:rPr>
          <w:sz w:val="24"/>
          <w:szCs w:val="24"/>
        </w:rPr>
        <w:t>Lucy Tessnau, Chairman</w:t>
      </w:r>
    </w:p>
    <w:p w14:paraId="5BDE95A6" w14:textId="77777777" w:rsidR="00190BF5" w:rsidRDefault="00190BF5" w:rsidP="00E65F43">
      <w:pPr>
        <w:jc w:val="both"/>
        <w:rPr>
          <w:sz w:val="24"/>
          <w:szCs w:val="24"/>
        </w:rPr>
      </w:pPr>
    </w:p>
    <w:p w14:paraId="051FF00D" w14:textId="77777777" w:rsidR="00190BF5" w:rsidRDefault="00190BF5" w:rsidP="00E65F43">
      <w:pPr>
        <w:jc w:val="both"/>
        <w:rPr>
          <w:sz w:val="24"/>
          <w:szCs w:val="24"/>
        </w:rPr>
      </w:pPr>
    </w:p>
    <w:p w14:paraId="3548E808" w14:textId="77777777" w:rsidR="00190BF5" w:rsidRDefault="00190BF5" w:rsidP="00E65F4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48FA556B" w14:textId="77777777" w:rsidR="00190BF5" w:rsidRDefault="00190BF5" w:rsidP="00E65F43">
      <w:pPr>
        <w:jc w:val="both"/>
        <w:rPr>
          <w:sz w:val="24"/>
          <w:szCs w:val="24"/>
        </w:rPr>
      </w:pPr>
      <w:r>
        <w:rPr>
          <w:sz w:val="24"/>
          <w:szCs w:val="24"/>
        </w:rPr>
        <w:t>Donald Haapakoski, Vice Chairman</w:t>
      </w:r>
    </w:p>
    <w:p w14:paraId="46ABD3E5" w14:textId="77777777" w:rsidR="00190BF5" w:rsidRDefault="00190BF5" w:rsidP="00E65F43">
      <w:pPr>
        <w:jc w:val="both"/>
        <w:rPr>
          <w:sz w:val="24"/>
          <w:szCs w:val="24"/>
        </w:rPr>
      </w:pPr>
    </w:p>
    <w:p w14:paraId="48ECD2DB" w14:textId="77777777" w:rsidR="00190BF5" w:rsidRDefault="00190BF5" w:rsidP="00E65F43">
      <w:pPr>
        <w:jc w:val="both"/>
        <w:rPr>
          <w:sz w:val="24"/>
          <w:szCs w:val="24"/>
        </w:rPr>
      </w:pPr>
    </w:p>
    <w:p w14:paraId="4061ED28" w14:textId="77777777" w:rsidR="00190BF5" w:rsidRDefault="00190BF5" w:rsidP="00E65F4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07D3E9F5" w14:textId="77777777" w:rsidR="00190BF5" w:rsidRDefault="00190BF5" w:rsidP="00E65F43">
      <w:pPr>
        <w:jc w:val="both"/>
        <w:rPr>
          <w:sz w:val="24"/>
          <w:szCs w:val="24"/>
        </w:rPr>
      </w:pPr>
      <w:r>
        <w:rPr>
          <w:sz w:val="24"/>
          <w:szCs w:val="24"/>
        </w:rPr>
        <w:t>Bradford Taylor, Clerk</w:t>
      </w:r>
    </w:p>
    <w:p w14:paraId="67C307FC" w14:textId="77777777" w:rsidR="00190BF5" w:rsidRDefault="00190BF5" w:rsidP="00E65F43">
      <w:pPr>
        <w:jc w:val="both"/>
        <w:rPr>
          <w:sz w:val="24"/>
          <w:szCs w:val="24"/>
        </w:rPr>
      </w:pPr>
    </w:p>
    <w:p w14:paraId="4016404A" w14:textId="77777777" w:rsidR="00190BF5" w:rsidRDefault="00190BF5" w:rsidP="00E65F43">
      <w:pPr>
        <w:jc w:val="both"/>
        <w:rPr>
          <w:sz w:val="24"/>
          <w:szCs w:val="24"/>
        </w:rPr>
      </w:pPr>
    </w:p>
    <w:p w14:paraId="30AD2662" w14:textId="77777777" w:rsidR="00190BF5" w:rsidRDefault="00190BF5" w:rsidP="00E65F43">
      <w:pPr>
        <w:jc w:val="both"/>
        <w:rPr>
          <w:sz w:val="24"/>
          <w:szCs w:val="24"/>
        </w:rPr>
      </w:pPr>
    </w:p>
    <w:p w14:paraId="7DA64CB9" w14:textId="77777777" w:rsidR="00190BF5" w:rsidRDefault="00190BF5" w:rsidP="00E65F43">
      <w:pPr>
        <w:jc w:val="both"/>
        <w:rPr>
          <w:sz w:val="24"/>
          <w:szCs w:val="24"/>
        </w:rPr>
      </w:pPr>
      <w:r>
        <w:rPr>
          <w:sz w:val="24"/>
          <w:szCs w:val="24"/>
        </w:rPr>
        <w:t>A True Copy, Attest:</w:t>
      </w:r>
    </w:p>
    <w:p w14:paraId="6FDA4E37" w14:textId="77777777" w:rsidR="00190BF5" w:rsidRDefault="00190BF5" w:rsidP="00E65F43">
      <w:pPr>
        <w:jc w:val="both"/>
        <w:rPr>
          <w:sz w:val="24"/>
          <w:szCs w:val="24"/>
        </w:rPr>
      </w:pPr>
    </w:p>
    <w:p w14:paraId="24F77B4F" w14:textId="77777777" w:rsidR="00190BF5" w:rsidRDefault="00190BF5" w:rsidP="00E65F43">
      <w:pPr>
        <w:jc w:val="both"/>
        <w:rPr>
          <w:sz w:val="24"/>
          <w:szCs w:val="24"/>
        </w:rPr>
      </w:pPr>
    </w:p>
    <w:p w14:paraId="45424BC2" w14:textId="77777777" w:rsidR="00190BF5" w:rsidRDefault="00190BF5" w:rsidP="00E65F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______________________                                   ____________</w:t>
      </w:r>
    </w:p>
    <w:p w14:paraId="1B6124F3" w14:textId="77777777" w:rsidR="00190BF5" w:rsidRDefault="00190BF5" w:rsidP="00E65F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Constable                                                                  Date</w:t>
      </w:r>
    </w:p>
    <w:p w14:paraId="78D33F16" w14:textId="77777777" w:rsidR="00190BF5" w:rsidRDefault="00190BF5" w:rsidP="00E65F43">
      <w:pPr>
        <w:jc w:val="both"/>
        <w:rPr>
          <w:sz w:val="24"/>
          <w:szCs w:val="24"/>
        </w:rPr>
      </w:pPr>
    </w:p>
    <w:p w14:paraId="5B2833C4" w14:textId="77777777" w:rsidR="00190BF5" w:rsidRPr="00190BF5" w:rsidRDefault="00190BF5" w:rsidP="00E65F43">
      <w:pPr>
        <w:jc w:val="both"/>
        <w:rPr>
          <w:sz w:val="24"/>
          <w:szCs w:val="24"/>
        </w:rPr>
      </w:pPr>
    </w:p>
    <w:p w14:paraId="3056BAF3" w14:textId="77777777" w:rsidR="002C75CD" w:rsidRPr="00190BF5" w:rsidRDefault="002C75CD" w:rsidP="00E65F43">
      <w:pPr>
        <w:jc w:val="both"/>
        <w:rPr>
          <w:sz w:val="24"/>
          <w:szCs w:val="24"/>
        </w:rPr>
      </w:pPr>
    </w:p>
    <w:sectPr w:rsidR="002C75CD" w:rsidRPr="00190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02"/>
    <w:rsid w:val="00040DBB"/>
    <w:rsid w:val="000710D3"/>
    <w:rsid w:val="00121255"/>
    <w:rsid w:val="00184002"/>
    <w:rsid w:val="00190BF5"/>
    <w:rsid w:val="00221201"/>
    <w:rsid w:val="00223F30"/>
    <w:rsid w:val="0029484C"/>
    <w:rsid w:val="002C75CD"/>
    <w:rsid w:val="002D6FB8"/>
    <w:rsid w:val="002E3E63"/>
    <w:rsid w:val="00311287"/>
    <w:rsid w:val="00322886"/>
    <w:rsid w:val="0033458A"/>
    <w:rsid w:val="004B0B2B"/>
    <w:rsid w:val="004E34E8"/>
    <w:rsid w:val="004F7AFA"/>
    <w:rsid w:val="00537FB4"/>
    <w:rsid w:val="005755DD"/>
    <w:rsid w:val="005E59AB"/>
    <w:rsid w:val="0062367B"/>
    <w:rsid w:val="00626A93"/>
    <w:rsid w:val="00643A86"/>
    <w:rsid w:val="00645252"/>
    <w:rsid w:val="006A66C8"/>
    <w:rsid w:val="006D3D74"/>
    <w:rsid w:val="007B1C2A"/>
    <w:rsid w:val="007B5770"/>
    <w:rsid w:val="007F5387"/>
    <w:rsid w:val="00801107"/>
    <w:rsid w:val="0083569A"/>
    <w:rsid w:val="009B5322"/>
    <w:rsid w:val="009E3FE3"/>
    <w:rsid w:val="009F4441"/>
    <w:rsid w:val="00A9204E"/>
    <w:rsid w:val="00B8308A"/>
    <w:rsid w:val="00C83FA8"/>
    <w:rsid w:val="00C8729D"/>
    <w:rsid w:val="00CA0843"/>
    <w:rsid w:val="00CB1745"/>
    <w:rsid w:val="00CE3ACD"/>
    <w:rsid w:val="00D46D20"/>
    <w:rsid w:val="00D5724A"/>
    <w:rsid w:val="00D65401"/>
    <w:rsid w:val="00D92B0A"/>
    <w:rsid w:val="00E65F43"/>
    <w:rsid w:val="00EA108F"/>
    <w:rsid w:val="00EA5471"/>
    <w:rsid w:val="00FB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A53F3"/>
  <w15:chartTrackingRefBased/>
  <w15:docId w15:val="{2AE8AAC2-EE07-48C7-820A-427D280B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1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donald haapakoski</cp:lastModifiedBy>
  <cp:revision>2</cp:revision>
  <cp:lastPrinted>2021-10-04T16:36:00Z</cp:lastPrinted>
  <dcterms:created xsi:type="dcterms:W3CDTF">2021-10-24T15:22:00Z</dcterms:created>
  <dcterms:modified xsi:type="dcterms:W3CDTF">2021-10-24T15:22:00Z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